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03A9" w14:textId="5FCEF0F4" w:rsidR="00A20F69" w:rsidRDefault="006F323E" w:rsidP="00172191">
      <w:pPr>
        <w:contextualSpacing/>
        <w:jc w:val="center"/>
        <w:rPr>
          <w:b/>
          <w:sz w:val="40"/>
          <w:szCs w:val="40"/>
        </w:rPr>
      </w:pPr>
      <w:r>
        <w:rPr>
          <w:b/>
          <w:noProof/>
          <w:sz w:val="40"/>
          <w:szCs w:val="40"/>
        </w:rPr>
        <w:drawing>
          <wp:inline distT="0" distB="0" distL="0" distR="0" wp14:anchorId="17D1FC7B" wp14:editId="386BE2ED">
            <wp:extent cx="1299362" cy="1325880"/>
            <wp:effectExtent l="0" t="0" r="0" b="0"/>
            <wp:docPr id="1732972176"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972176" name="Picture 1" descr="A qr code with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99362" cy="1325880"/>
                    </a:xfrm>
                    <a:prstGeom prst="rect">
                      <a:avLst/>
                    </a:prstGeom>
                  </pic:spPr>
                </pic:pic>
              </a:graphicData>
            </a:graphic>
          </wp:inline>
        </w:drawing>
      </w:r>
    </w:p>
    <w:p w14:paraId="40954D56" w14:textId="222DF3C1" w:rsidR="008F7991" w:rsidRPr="00737647" w:rsidRDefault="008F7991" w:rsidP="00172191">
      <w:pPr>
        <w:contextualSpacing/>
        <w:jc w:val="center"/>
        <w:rPr>
          <w:b/>
          <w:sz w:val="40"/>
          <w:szCs w:val="40"/>
        </w:rPr>
      </w:pPr>
      <w:r w:rsidRPr="00737647">
        <w:rPr>
          <w:b/>
          <w:sz w:val="40"/>
          <w:szCs w:val="40"/>
        </w:rPr>
        <w:t xml:space="preserve">Curly – </w:t>
      </w:r>
      <w:proofErr w:type="spellStart"/>
      <w:r w:rsidRPr="00737647">
        <w:rPr>
          <w:b/>
          <w:sz w:val="40"/>
          <w:szCs w:val="40"/>
        </w:rPr>
        <w:t>Coily</w:t>
      </w:r>
      <w:proofErr w:type="spellEnd"/>
      <w:r w:rsidRPr="00737647">
        <w:rPr>
          <w:b/>
          <w:sz w:val="40"/>
          <w:szCs w:val="40"/>
        </w:rPr>
        <w:t xml:space="preserve"> Hair Care</w:t>
      </w:r>
    </w:p>
    <w:p w14:paraId="278EB59A" w14:textId="77777777" w:rsidR="00172191" w:rsidRPr="00E51C4F" w:rsidRDefault="00172191" w:rsidP="008F7991">
      <w:pPr>
        <w:contextualSpacing/>
        <w:rPr>
          <w:b/>
          <w:u w:val="single"/>
        </w:rPr>
      </w:pPr>
    </w:p>
    <w:p w14:paraId="3AC4A0F4" w14:textId="4AC3EFC6" w:rsidR="008F7991" w:rsidRPr="00172191" w:rsidRDefault="008F7991" w:rsidP="008F7991">
      <w:pPr>
        <w:contextualSpacing/>
        <w:rPr>
          <w:sz w:val="24"/>
          <w:szCs w:val="24"/>
        </w:rPr>
      </w:pPr>
      <w:r w:rsidRPr="00172191">
        <w:rPr>
          <w:sz w:val="24"/>
          <w:szCs w:val="24"/>
        </w:rPr>
        <w:t xml:space="preserve">Curly or coily hair is the predominant hair type seen in individuals of African ancestry. However, curl patterns vary within races, and there is also overlap between races so this hair type is not the only one seen in people of African </w:t>
      </w:r>
      <w:r w:rsidR="0006661E" w:rsidRPr="00172191">
        <w:rPr>
          <w:sz w:val="24"/>
          <w:szCs w:val="24"/>
        </w:rPr>
        <w:t>descent</w:t>
      </w:r>
      <w:r w:rsidRPr="00172191">
        <w:rPr>
          <w:sz w:val="24"/>
          <w:szCs w:val="24"/>
        </w:rPr>
        <w:t xml:space="preserve"> and is not unique to this group alone. </w:t>
      </w:r>
    </w:p>
    <w:p w14:paraId="4A2318D5" w14:textId="146996D6" w:rsidR="00851C27" w:rsidRPr="00172191" w:rsidRDefault="0006661E" w:rsidP="008F7991">
      <w:pPr>
        <w:contextualSpacing/>
        <w:rPr>
          <w:sz w:val="24"/>
          <w:szCs w:val="24"/>
        </w:rPr>
      </w:pPr>
      <w:r w:rsidRPr="00172191">
        <w:rPr>
          <w:sz w:val="24"/>
          <w:szCs w:val="24"/>
        </w:rPr>
        <w:br/>
      </w:r>
      <w:r w:rsidR="008F7991" w:rsidRPr="00172191">
        <w:rPr>
          <w:sz w:val="24"/>
          <w:szCs w:val="24"/>
        </w:rPr>
        <w:t xml:space="preserve">Curly or coily hair resembles a twisted oval rod because the hair curls as it comes out of the scalp. This type of hair varies in direction, shape, and thickness as it grows. </w:t>
      </w:r>
    </w:p>
    <w:p w14:paraId="35BC2409" w14:textId="77777777" w:rsidR="00851C27" w:rsidRPr="00172191" w:rsidRDefault="00851C27" w:rsidP="008F7991">
      <w:pPr>
        <w:contextualSpacing/>
        <w:rPr>
          <w:b/>
          <w:sz w:val="24"/>
          <w:szCs w:val="24"/>
          <w:u w:val="single"/>
        </w:rPr>
      </w:pPr>
    </w:p>
    <w:p w14:paraId="2569A476" w14:textId="0141007B" w:rsidR="008F7991" w:rsidRPr="00172191" w:rsidRDefault="008F7991" w:rsidP="008F7991">
      <w:pPr>
        <w:contextualSpacing/>
        <w:rPr>
          <w:b/>
          <w:sz w:val="24"/>
          <w:szCs w:val="24"/>
          <w:u w:val="single"/>
        </w:rPr>
      </w:pPr>
      <w:r w:rsidRPr="00172191">
        <w:rPr>
          <w:b/>
          <w:sz w:val="24"/>
          <w:szCs w:val="24"/>
          <w:u w:val="single"/>
        </w:rPr>
        <w:t xml:space="preserve">Why is curly or coily hair so dry? </w:t>
      </w:r>
    </w:p>
    <w:p w14:paraId="2829E481" w14:textId="6A30016D" w:rsidR="00851C27" w:rsidRPr="00172191" w:rsidRDefault="008F7991" w:rsidP="008F7991">
      <w:pPr>
        <w:pBdr>
          <w:top w:val="nil"/>
          <w:left w:val="nil"/>
          <w:bottom w:val="nil"/>
          <w:right w:val="nil"/>
          <w:between w:val="nil"/>
        </w:pBdr>
        <w:spacing w:after="0"/>
        <w:contextualSpacing/>
        <w:rPr>
          <w:color w:val="000000"/>
          <w:sz w:val="24"/>
          <w:szCs w:val="24"/>
        </w:rPr>
      </w:pPr>
      <w:r w:rsidRPr="00172191">
        <w:rPr>
          <w:color w:val="000000"/>
          <w:sz w:val="24"/>
          <w:szCs w:val="24"/>
        </w:rPr>
        <w:t xml:space="preserve">Curly or coily hair is typically very dry.  This is due to a lower water content in hair fibers.  There is also less sebum (oil) along the hair shaft that contributes to the dryness. </w:t>
      </w:r>
    </w:p>
    <w:p w14:paraId="7A3B06CB" w14:textId="77777777" w:rsidR="00851C27" w:rsidRPr="00172191" w:rsidRDefault="00851C27" w:rsidP="008F7991">
      <w:pPr>
        <w:contextualSpacing/>
        <w:rPr>
          <w:b/>
          <w:sz w:val="24"/>
          <w:szCs w:val="24"/>
          <w:u w:val="single"/>
        </w:rPr>
      </w:pPr>
    </w:p>
    <w:p w14:paraId="35C5F0D3" w14:textId="0DBF2D56" w:rsidR="008F7991" w:rsidRPr="00172191" w:rsidRDefault="008F7991" w:rsidP="008F7991">
      <w:pPr>
        <w:contextualSpacing/>
        <w:rPr>
          <w:b/>
          <w:sz w:val="24"/>
          <w:szCs w:val="24"/>
          <w:u w:val="single"/>
        </w:rPr>
      </w:pPr>
      <w:r w:rsidRPr="00172191">
        <w:rPr>
          <w:b/>
          <w:sz w:val="24"/>
          <w:szCs w:val="24"/>
          <w:u w:val="single"/>
        </w:rPr>
        <w:t xml:space="preserve">Why does curly or coily hair break off so easily? </w:t>
      </w:r>
    </w:p>
    <w:p w14:paraId="05B4AC64" w14:textId="77777777" w:rsidR="008F7991" w:rsidRPr="00172191" w:rsidRDefault="008F7991" w:rsidP="008F7991">
      <w:pPr>
        <w:contextualSpacing/>
        <w:rPr>
          <w:sz w:val="24"/>
          <w:szCs w:val="24"/>
        </w:rPr>
      </w:pPr>
      <w:r w:rsidRPr="00172191">
        <w:rPr>
          <w:sz w:val="24"/>
          <w:szCs w:val="24"/>
        </w:rPr>
        <w:t xml:space="preserve">The curls and coils that make this type of hair so dynamic are the same things that make it easier to damage when styled. The thickness of curly, coily hair is irregular and decreases from the scalp outward. This irregularity interferes with sebum (oil) distribution along the hair, leading to dryness. It also leads to a greater tendency for knots, splits, and “kinks.” The variation in thickness along the length of the hair creates weak points that are less flexible. The narrow parts of the hair can develop small cracks. When the hair is dry, it breaks more easily along weak points when tension is applied. This makes the hair more difficult to comb in its natural state. </w:t>
      </w:r>
    </w:p>
    <w:p w14:paraId="701502D0" w14:textId="77777777" w:rsidR="00851C27" w:rsidRPr="00172191" w:rsidRDefault="00851C27" w:rsidP="008F7991">
      <w:pPr>
        <w:contextualSpacing/>
        <w:rPr>
          <w:b/>
          <w:bCs/>
          <w:sz w:val="24"/>
          <w:szCs w:val="24"/>
          <w:u w:val="single"/>
        </w:rPr>
      </w:pPr>
    </w:p>
    <w:p w14:paraId="7F4634B7" w14:textId="45808FAF" w:rsidR="008F7991" w:rsidRPr="00172191" w:rsidRDefault="008F7991" w:rsidP="008F7991">
      <w:pPr>
        <w:contextualSpacing/>
        <w:rPr>
          <w:b/>
          <w:bCs/>
          <w:sz w:val="24"/>
          <w:szCs w:val="24"/>
          <w:u w:val="single"/>
        </w:rPr>
      </w:pPr>
      <w:r w:rsidRPr="00172191">
        <w:rPr>
          <w:b/>
          <w:bCs/>
          <w:sz w:val="24"/>
          <w:szCs w:val="24"/>
          <w:u w:val="single"/>
        </w:rPr>
        <w:t>Styling Curly or Coily Hair</w:t>
      </w:r>
    </w:p>
    <w:p w14:paraId="4361601E" w14:textId="77777777" w:rsidR="008F7991" w:rsidRPr="00172191" w:rsidRDefault="008F7991" w:rsidP="008F7991">
      <w:pPr>
        <w:contextualSpacing/>
        <w:rPr>
          <w:sz w:val="24"/>
          <w:szCs w:val="24"/>
        </w:rPr>
      </w:pPr>
      <w:r w:rsidRPr="00172191">
        <w:rPr>
          <w:sz w:val="24"/>
          <w:szCs w:val="24"/>
        </w:rPr>
        <w:t xml:space="preserve">Certain styling techniques involving chemical relaxers, intense heat, and drying shampoos can further weaken curly or coily hair. </w:t>
      </w:r>
    </w:p>
    <w:p w14:paraId="09F4FD81" w14:textId="77777777" w:rsidR="00851C27" w:rsidRPr="00172191" w:rsidRDefault="00851C27" w:rsidP="008F7991">
      <w:pPr>
        <w:contextualSpacing/>
        <w:rPr>
          <w:b/>
          <w:sz w:val="24"/>
          <w:szCs w:val="24"/>
          <w:u w:val="single"/>
        </w:rPr>
      </w:pPr>
    </w:p>
    <w:p w14:paraId="2958343D" w14:textId="7119E862" w:rsidR="00851C27" w:rsidRPr="00172191" w:rsidRDefault="008F7991" w:rsidP="008F7991">
      <w:pPr>
        <w:contextualSpacing/>
        <w:rPr>
          <w:sz w:val="24"/>
          <w:szCs w:val="24"/>
        </w:rPr>
      </w:pPr>
      <w:r w:rsidRPr="00172191">
        <w:rPr>
          <w:b/>
          <w:sz w:val="24"/>
          <w:szCs w:val="24"/>
          <w:u w:val="single"/>
        </w:rPr>
        <w:t>What is a chemical relaxer?</w:t>
      </w:r>
      <w:r w:rsidRPr="00172191">
        <w:rPr>
          <w:b/>
          <w:sz w:val="24"/>
          <w:szCs w:val="24"/>
        </w:rPr>
        <w:t xml:space="preserve"> </w:t>
      </w:r>
      <w:r w:rsidRPr="00172191">
        <w:rPr>
          <w:sz w:val="24"/>
          <w:szCs w:val="24"/>
        </w:rPr>
        <w:t>A chemical relaxer (frequently termed “perm”) is a process where the proteins in the hair (called keratin) are rearranged to make the hair straight. The most commonly used chemicals are sodium hydroxide (lye relaxers) and guanidine, lithium, or potassium hydroxide (no lye relaxers).</w:t>
      </w:r>
    </w:p>
    <w:p w14:paraId="27BA832E" w14:textId="77777777" w:rsidR="00851C27" w:rsidRPr="00172191" w:rsidRDefault="00851C27" w:rsidP="008F7991">
      <w:pPr>
        <w:contextualSpacing/>
        <w:rPr>
          <w:b/>
          <w:sz w:val="24"/>
          <w:szCs w:val="24"/>
          <w:u w:val="single"/>
        </w:rPr>
      </w:pPr>
    </w:p>
    <w:p w14:paraId="700B2E9F" w14:textId="16ADE1C2" w:rsidR="008F7991" w:rsidRPr="00172191" w:rsidRDefault="008F7991" w:rsidP="008F7991">
      <w:pPr>
        <w:contextualSpacing/>
        <w:rPr>
          <w:sz w:val="24"/>
          <w:szCs w:val="24"/>
        </w:rPr>
      </w:pPr>
      <w:r w:rsidRPr="00172191">
        <w:rPr>
          <w:b/>
          <w:sz w:val="24"/>
          <w:szCs w:val="24"/>
          <w:u w:val="single"/>
        </w:rPr>
        <w:lastRenderedPageBreak/>
        <w:t>A texturizer</w:t>
      </w:r>
      <w:r w:rsidRPr="00172191">
        <w:rPr>
          <w:sz w:val="24"/>
          <w:szCs w:val="24"/>
        </w:rPr>
        <w:t xml:space="preserve"> is a chemical relaxer that does not completely straighten the hair but elongates and relaxes the natural curl pattern. By applying the chemical for a shorter period, some of the proteins in the hair are left together. Ammonium thioglycolate is used in some texturizers instead of sodium or guanidine hydroxide. </w:t>
      </w:r>
    </w:p>
    <w:p w14:paraId="7CD2C01F" w14:textId="77777777" w:rsidR="00851C27" w:rsidRPr="00172191" w:rsidRDefault="00851C27" w:rsidP="008F7991">
      <w:pPr>
        <w:contextualSpacing/>
        <w:rPr>
          <w:b/>
          <w:sz w:val="24"/>
          <w:szCs w:val="24"/>
          <w:u w:val="single"/>
        </w:rPr>
      </w:pPr>
    </w:p>
    <w:p w14:paraId="78087AAD" w14:textId="39473BED" w:rsidR="008F7991" w:rsidRPr="00172191" w:rsidRDefault="008F7991" w:rsidP="008F7991">
      <w:pPr>
        <w:contextualSpacing/>
        <w:rPr>
          <w:sz w:val="24"/>
          <w:szCs w:val="24"/>
        </w:rPr>
      </w:pPr>
      <w:r w:rsidRPr="00172191">
        <w:rPr>
          <w:b/>
          <w:sz w:val="24"/>
          <w:szCs w:val="24"/>
          <w:u w:val="single"/>
        </w:rPr>
        <w:t>What is thermal straightening?</w:t>
      </w:r>
      <w:r w:rsidRPr="00172191">
        <w:rPr>
          <w:sz w:val="24"/>
          <w:szCs w:val="24"/>
        </w:rPr>
        <w:t xml:space="preserve"> Thermal hair straightening applies direct heat to the hair, causing temporary</w:t>
      </w:r>
      <w:r w:rsidRPr="00172191">
        <w:rPr>
          <w:i/>
          <w:sz w:val="24"/>
          <w:szCs w:val="24"/>
        </w:rPr>
        <w:t xml:space="preserve"> </w:t>
      </w:r>
      <w:r w:rsidRPr="00172191">
        <w:rPr>
          <w:sz w:val="24"/>
          <w:szCs w:val="24"/>
        </w:rPr>
        <w:t xml:space="preserve">rearrangement of the hair’s proteins. Thermal techniques include hot press/hot combs and flat irons. </w:t>
      </w:r>
    </w:p>
    <w:p w14:paraId="66ABEA15" w14:textId="77777777" w:rsidR="00851C27" w:rsidRPr="00172191" w:rsidRDefault="00851C27" w:rsidP="008F7991">
      <w:pPr>
        <w:contextualSpacing/>
        <w:rPr>
          <w:b/>
          <w:sz w:val="24"/>
          <w:szCs w:val="24"/>
          <w:u w:val="single"/>
        </w:rPr>
      </w:pPr>
    </w:p>
    <w:p w14:paraId="785734DB" w14:textId="3C215AFA" w:rsidR="008F7991" w:rsidRPr="00172191" w:rsidRDefault="008F7991" w:rsidP="008F7991">
      <w:pPr>
        <w:contextualSpacing/>
        <w:rPr>
          <w:sz w:val="24"/>
          <w:szCs w:val="24"/>
        </w:rPr>
      </w:pPr>
      <w:r w:rsidRPr="00172191">
        <w:rPr>
          <w:b/>
          <w:sz w:val="24"/>
          <w:szCs w:val="24"/>
          <w:u w:val="single"/>
        </w:rPr>
        <w:t>Shampoos</w:t>
      </w:r>
      <w:r w:rsidRPr="00172191">
        <w:rPr>
          <w:b/>
          <w:sz w:val="24"/>
          <w:szCs w:val="24"/>
        </w:rPr>
        <w:t xml:space="preserve"> </w:t>
      </w:r>
      <w:r w:rsidRPr="00172191">
        <w:rPr>
          <w:sz w:val="24"/>
          <w:szCs w:val="24"/>
        </w:rPr>
        <w:t xml:space="preserve">are </w:t>
      </w:r>
      <w:r w:rsidRPr="00172191">
        <w:rPr>
          <w:color w:val="202124"/>
          <w:sz w:val="24"/>
          <w:szCs w:val="24"/>
          <w:highlight w:val="white"/>
        </w:rPr>
        <w:t xml:space="preserve">cleansing agents (detergents) that remove dirt and oil from the scalp and hair. </w:t>
      </w:r>
      <w:r w:rsidRPr="00172191">
        <w:rPr>
          <w:sz w:val="24"/>
          <w:szCs w:val="24"/>
        </w:rPr>
        <w:t xml:space="preserve">Many shampoos, especially those marketed for oily hair, contain detergents called </w:t>
      </w:r>
      <w:r w:rsidRPr="00172191">
        <w:rPr>
          <w:b/>
          <w:bCs/>
          <w:sz w:val="24"/>
          <w:szCs w:val="24"/>
        </w:rPr>
        <w:t>sulfates</w:t>
      </w:r>
      <w:r w:rsidRPr="00172191">
        <w:rPr>
          <w:sz w:val="24"/>
          <w:szCs w:val="24"/>
        </w:rPr>
        <w:t xml:space="preserve">. The more sulfates in a shampoo, the better it cleanses. However, sulfates can increase dryness, leading to breakage. Sodium LAURYL sulfate is a common sulfate in shampoos that tends to be more drying. On the other hand, Sodium LAURETH sulfate is a gentler detergent in shampoos for normal to dry hair. </w:t>
      </w:r>
    </w:p>
    <w:p w14:paraId="6FB8BC6D" w14:textId="77777777" w:rsidR="00851C27" w:rsidRPr="00172191" w:rsidRDefault="00851C27" w:rsidP="008F7991">
      <w:pPr>
        <w:contextualSpacing/>
        <w:rPr>
          <w:b/>
          <w:sz w:val="24"/>
          <w:szCs w:val="24"/>
          <w:u w:val="single"/>
        </w:rPr>
      </w:pPr>
    </w:p>
    <w:p w14:paraId="4493B90F" w14:textId="6C40097C" w:rsidR="008F7991" w:rsidRPr="00172191" w:rsidRDefault="008F7991" w:rsidP="008F7991">
      <w:pPr>
        <w:contextualSpacing/>
        <w:rPr>
          <w:sz w:val="24"/>
          <w:szCs w:val="24"/>
        </w:rPr>
      </w:pPr>
      <w:r w:rsidRPr="00172191">
        <w:rPr>
          <w:b/>
          <w:sz w:val="24"/>
          <w:szCs w:val="24"/>
          <w:u w:val="single"/>
        </w:rPr>
        <w:t>Conditioners</w:t>
      </w:r>
      <w:r w:rsidRPr="00172191">
        <w:rPr>
          <w:b/>
          <w:sz w:val="24"/>
          <w:szCs w:val="24"/>
        </w:rPr>
        <w:t xml:space="preserve"> </w:t>
      </w:r>
      <w:r w:rsidRPr="00172191">
        <w:rPr>
          <w:sz w:val="24"/>
          <w:szCs w:val="24"/>
        </w:rPr>
        <w:t>are made of (1) water and (2) ingredients which maintain moisture and protect hair from styling. There are different types of conditioners:</w:t>
      </w:r>
    </w:p>
    <w:p w14:paraId="722F45E5" w14:textId="6C00BF8C" w:rsidR="008F7991" w:rsidRPr="00172191" w:rsidRDefault="008F7991" w:rsidP="008F7991">
      <w:pPr>
        <w:numPr>
          <w:ilvl w:val="0"/>
          <w:numId w:val="1"/>
        </w:numPr>
        <w:pBdr>
          <w:top w:val="nil"/>
          <w:left w:val="nil"/>
          <w:bottom w:val="nil"/>
          <w:right w:val="nil"/>
          <w:between w:val="nil"/>
        </w:pBdr>
        <w:spacing w:after="0"/>
        <w:contextualSpacing/>
        <w:rPr>
          <w:color w:val="000000"/>
          <w:sz w:val="24"/>
          <w:szCs w:val="24"/>
        </w:rPr>
      </w:pPr>
      <w:r w:rsidRPr="00172191">
        <w:rPr>
          <w:b/>
          <w:bCs/>
          <w:color w:val="000000"/>
          <w:sz w:val="24"/>
          <w:szCs w:val="24"/>
        </w:rPr>
        <w:t>Rinse out conditioners</w:t>
      </w:r>
      <w:r w:rsidRPr="00172191">
        <w:rPr>
          <w:color w:val="000000"/>
          <w:sz w:val="24"/>
          <w:szCs w:val="24"/>
        </w:rPr>
        <w:t xml:space="preserve"> restore moisture after shampooing. </w:t>
      </w:r>
    </w:p>
    <w:p w14:paraId="1A994D0B" w14:textId="73C14808" w:rsidR="008F7991" w:rsidRPr="00172191" w:rsidRDefault="008F7991" w:rsidP="008F7991">
      <w:pPr>
        <w:numPr>
          <w:ilvl w:val="0"/>
          <w:numId w:val="1"/>
        </w:numPr>
        <w:pBdr>
          <w:top w:val="nil"/>
          <w:left w:val="nil"/>
          <w:bottom w:val="nil"/>
          <w:right w:val="nil"/>
          <w:between w:val="nil"/>
        </w:pBdr>
        <w:spacing w:after="0"/>
        <w:contextualSpacing/>
        <w:rPr>
          <w:color w:val="000000"/>
          <w:sz w:val="24"/>
          <w:szCs w:val="24"/>
        </w:rPr>
      </w:pPr>
      <w:r w:rsidRPr="00172191">
        <w:rPr>
          <w:b/>
          <w:bCs/>
          <w:color w:val="000000"/>
          <w:sz w:val="24"/>
          <w:szCs w:val="24"/>
        </w:rPr>
        <w:t>Leave-in conditioners</w:t>
      </w:r>
      <w:r w:rsidRPr="00172191">
        <w:rPr>
          <w:color w:val="000000"/>
          <w:sz w:val="24"/>
          <w:szCs w:val="24"/>
        </w:rPr>
        <w:t xml:space="preserve"> </w:t>
      </w:r>
      <w:r w:rsidRPr="00172191">
        <w:rPr>
          <w:sz w:val="24"/>
          <w:szCs w:val="24"/>
        </w:rPr>
        <w:t>increase</w:t>
      </w:r>
      <w:r w:rsidRPr="00172191">
        <w:rPr>
          <w:color w:val="000000"/>
          <w:sz w:val="24"/>
          <w:szCs w:val="24"/>
        </w:rPr>
        <w:t xml:space="preserve"> hydration and are used before styling and in between cleansings.</w:t>
      </w:r>
    </w:p>
    <w:p w14:paraId="062D5360" w14:textId="58F54394" w:rsidR="008F7991" w:rsidRPr="00172191" w:rsidRDefault="008F7991" w:rsidP="008F7991">
      <w:pPr>
        <w:numPr>
          <w:ilvl w:val="0"/>
          <w:numId w:val="1"/>
        </w:numPr>
        <w:pBdr>
          <w:top w:val="nil"/>
          <w:left w:val="nil"/>
          <w:bottom w:val="nil"/>
          <w:right w:val="nil"/>
          <w:between w:val="nil"/>
        </w:pBdr>
        <w:spacing w:after="0"/>
        <w:contextualSpacing/>
        <w:rPr>
          <w:color w:val="000000"/>
          <w:sz w:val="24"/>
          <w:szCs w:val="24"/>
        </w:rPr>
      </w:pPr>
      <w:r w:rsidRPr="00172191">
        <w:rPr>
          <w:b/>
          <w:bCs/>
          <w:color w:val="000000"/>
          <w:sz w:val="24"/>
          <w:szCs w:val="24"/>
        </w:rPr>
        <w:t>Humectants</w:t>
      </w:r>
      <w:r w:rsidRPr="00172191">
        <w:rPr>
          <w:color w:val="000000"/>
          <w:sz w:val="24"/>
          <w:szCs w:val="24"/>
        </w:rPr>
        <w:t xml:space="preserve"> reduce breakage that occurs </w:t>
      </w:r>
      <w:r w:rsidRPr="00172191">
        <w:rPr>
          <w:sz w:val="24"/>
          <w:szCs w:val="24"/>
        </w:rPr>
        <w:t>in the setting</w:t>
      </w:r>
      <w:r w:rsidRPr="00172191">
        <w:rPr>
          <w:color w:val="000000"/>
          <w:sz w:val="24"/>
          <w:szCs w:val="24"/>
        </w:rPr>
        <w:t xml:space="preserve"> of dryness</w:t>
      </w:r>
      <w:r w:rsidR="008D1B7F" w:rsidRPr="00172191">
        <w:rPr>
          <w:color w:val="000000"/>
          <w:sz w:val="24"/>
          <w:szCs w:val="24"/>
        </w:rPr>
        <w:t>.</w:t>
      </w:r>
    </w:p>
    <w:p w14:paraId="13E43C14" w14:textId="542E7B87" w:rsidR="008F7991" w:rsidRPr="00172191" w:rsidRDefault="008F7991" w:rsidP="008F7991">
      <w:pPr>
        <w:numPr>
          <w:ilvl w:val="0"/>
          <w:numId w:val="1"/>
        </w:numPr>
        <w:pBdr>
          <w:top w:val="nil"/>
          <w:left w:val="nil"/>
          <w:bottom w:val="nil"/>
          <w:right w:val="nil"/>
          <w:between w:val="nil"/>
        </w:pBdr>
        <w:contextualSpacing/>
        <w:rPr>
          <w:color w:val="000000"/>
          <w:sz w:val="24"/>
          <w:szCs w:val="24"/>
        </w:rPr>
      </w:pPr>
      <w:r w:rsidRPr="00172191">
        <w:rPr>
          <w:b/>
          <w:bCs/>
          <w:color w:val="000000"/>
          <w:sz w:val="24"/>
          <w:szCs w:val="24"/>
        </w:rPr>
        <w:t>Reconstructi</w:t>
      </w:r>
      <w:r w:rsidRPr="00172191">
        <w:rPr>
          <w:b/>
          <w:bCs/>
          <w:sz w:val="24"/>
          <w:szCs w:val="24"/>
        </w:rPr>
        <w:t>ve conditioners</w:t>
      </w:r>
      <w:r w:rsidRPr="00172191">
        <w:rPr>
          <w:color w:val="000000"/>
          <w:sz w:val="24"/>
          <w:szCs w:val="24"/>
        </w:rPr>
        <w:t xml:space="preserve"> seal damaged areas of the </w:t>
      </w:r>
      <w:r w:rsidRPr="00172191">
        <w:rPr>
          <w:sz w:val="24"/>
          <w:szCs w:val="24"/>
        </w:rPr>
        <w:t xml:space="preserve">hair </w:t>
      </w:r>
      <w:r w:rsidRPr="00172191">
        <w:rPr>
          <w:color w:val="000000"/>
          <w:sz w:val="24"/>
          <w:szCs w:val="24"/>
        </w:rPr>
        <w:t>and help to retain moisture</w:t>
      </w:r>
      <w:r w:rsidRPr="00172191">
        <w:rPr>
          <w:sz w:val="24"/>
          <w:szCs w:val="24"/>
        </w:rPr>
        <w:t xml:space="preserve">. </w:t>
      </w:r>
    </w:p>
    <w:p w14:paraId="2B636896" w14:textId="77777777" w:rsidR="00851C27" w:rsidRPr="00172191" w:rsidRDefault="00851C27" w:rsidP="008F7991">
      <w:pPr>
        <w:contextualSpacing/>
        <w:rPr>
          <w:b/>
          <w:sz w:val="24"/>
          <w:szCs w:val="24"/>
          <w:u w:val="single"/>
        </w:rPr>
      </w:pPr>
    </w:p>
    <w:p w14:paraId="35E19991" w14:textId="1D218E79" w:rsidR="008F7991" w:rsidRPr="00172191" w:rsidRDefault="008F7991" w:rsidP="008F7991">
      <w:pPr>
        <w:contextualSpacing/>
        <w:rPr>
          <w:b/>
          <w:sz w:val="24"/>
          <w:szCs w:val="24"/>
          <w:u w:val="single"/>
        </w:rPr>
      </w:pPr>
      <w:r w:rsidRPr="00172191">
        <w:rPr>
          <w:b/>
          <w:sz w:val="24"/>
          <w:szCs w:val="24"/>
          <w:u w:val="single"/>
        </w:rPr>
        <w:t>Detanglers</w:t>
      </w:r>
      <w:r w:rsidRPr="00172191">
        <w:rPr>
          <w:sz w:val="24"/>
          <w:szCs w:val="24"/>
        </w:rPr>
        <w:t xml:space="preserve"> smooth and repair hair strands, preventing knots and improving manageability.  </w:t>
      </w:r>
    </w:p>
    <w:p w14:paraId="135A821A" w14:textId="6BD01AE5" w:rsidR="008F7991" w:rsidRPr="00172191" w:rsidRDefault="008F7991" w:rsidP="008F7991">
      <w:pPr>
        <w:contextualSpacing/>
        <w:rPr>
          <w:sz w:val="24"/>
          <w:szCs w:val="24"/>
        </w:rPr>
      </w:pPr>
      <w:r w:rsidRPr="00172191">
        <w:rPr>
          <w:b/>
          <w:sz w:val="24"/>
          <w:szCs w:val="24"/>
          <w:u w:val="single"/>
        </w:rPr>
        <w:t>Protein treatments</w:t>
      </w:r>
      <w:r w:rsidRPr="00172191">
        <w:rPr>
          <w:sz w:val="24"/>
          <w:szCs w:val="24"/>
        </w:rPr>
        <w:t xml:space="preserve"> repair dry or damaged hair by reintroducing proteins into the hair shaft. Most treatments should remain on the hair for 10</w:t>
      </w:r>
      <w:r w:rsidR="008D1B7F" w:rsidRPr="00172191">
        <w:rPr>
          <w:sz w:val="24"/>
          <w:szCs w:val="24"/>
        </w:rPr>
        <w:t>-</w:t>
      </w:r>
      <w:r w:rsidRPr="00172191">
        <w:rPr>
          <w:sz w:val="24"/>
          <w:szCs w:val="24"/>
        </w:rPr>
        <w:t xml:space="preserve">15 minutes before rinsing out. </w:t>
      </w:r>
    </w:p>
    <w:p w14:paraId="4192222E" w14:textId="77777777" w:rsidR="00851C27" w:rsidRPr="00172191" w:rsidRDefault="00851C27" w:rsidP="006D6293">
      <w:pPr>
        <w:spacing w:after="0"/>
        <w:contextualSpacing/>
        <w:rPr>
          <w:b/>
          <w:bCs/>
          <w:sz w:val="24"/>
          <w:szCs w:val="24"/>
          <w:u w:val="single"/>
        </w:rPr>
      </w:pPr>
    </w:p>
    <w:p w14:paraId="660E825A" w14:textId="1FB017EA" w:rsidR="006D6293" w:rsidRPr="00172191" w:rsidRDefault="008F7991" w:rsidP="006D6293">
      <w:pPr>
        <w:spacing w:after="0"/>
        <w:contextualSpacing/>
        <w:rPr>
          <w:sz w:val="24"/>
          <w:szCs w:val="24"/>
        </w:rPr>
      </w:pPr>
      <w:r w:rsidRPr="00172191">
        <w:rPr>
          <w:b/>
          <w:bCs/>
          <w:sz w:val="24"/>
          <w:szCs w:val="24"/>
          <w:u w:val="single"/>
        </w:rPr>
        <w:t>Oils</w:t>
      </w:r>
      <w:r w:rsidRPr="00172191">
        <w:rPr>
          <w:sz w:val="24"/>
          <w:szCs w:val="24"/>
        </w:rPr>
        <w:t xml:space="preserve"> help to seal in moisture, limit protein loss and reduce hair breakage. For example, coconut oil has been shown to limit protein loss and maintain hair moisture in some studies. </w:t>
      </w:r>
    </w:p>
    <w:p w14:paraId="6959692A" w14:textId="4D58EB54" w:rsidR="008F7991" w:rsidRPr="00172191" w:rsidRDefault="008F7991" w:rsidP="006D6293">
      <w:pPr>
        <w:spacing w:after="0"/>
        <w:contextualSpacing/>
        <w:rPr>
          <w:sz w:val="24"/>
          <w:szCs w:val="24"/>
        </w:rPr>
      </w:pPr>
      <w:r w:rsidRPr="00172191">
        <w:rPr>
          <w:sz w:val="24"/>
          <w:szCs w:val="24"/>
        </w:rPr>
        <w:t>Oils work best when applied to damp hair. Thereafter, a curling cream or leave in conditioner can be applied. This often is referred to as the “L.O.C. (liquid, oil and cream) method</w:t>
      </w:r>
      <w:r w:rsidR="008D1B7F" w:rsidRPr="00172191">
        <w:rPr>
          <w:sz w:val="24"/>
          <w:szCs w:val="24"/>
        </w:rPr>
        <w:t>.</w:t>
      </w:r>
      <w:r w:rsidRPr="00172191">
        <w:rPr>
          <w:sz w:val="24"/>
          <w:szCs w:val="24"/>
        </w:rPr>
        <w:t>”</w:t>
      </w:r>
    </w:p>
    <w:p w14:paraId="2F693038" w14:textId="77777777" w:rsidR="00851C27" w:rsidRPr="00172191" w:rsidRDefault="00851C27" w:rsidP="008F7991">
      <w:pPr>
        <w:rPr>
          <w:b/>
          <w:i/>
          <w:iCs/>
          <w:sz w:val="24"/>
          <w:szCs w:val="24"/>
          <w:u w:val="single"/>
        </w:rPr>
      </w:pPr>
    </w:p>
    <w:p w14:paraId="3B0D4C4A" w14:textId="00900053" w:rsidR="008F7991" w:rsidRPr="00172191" w:rsidRDefault="008F7991" w:rsidP="008F7991">
      <w:pPr>
        <w:rPr>
          <w:b/>
          <w:i/>
          <w:iCs/>
          <w:sz w:val="24"/>
          <w:szCs w:val="24"/>
          <w:u w:val="single"/>
        </w:rPr>
      </w:pPr>
      <w:r w:rsidRPr="00172191">
        <w:rPr>
          <w:b/>
          <w:i/>
          <w:iCs/>
          <w:sz w:val="24"/>
          <w:szCs w:val="24"/>
          <w:u w:val="single"/>
        </w:rPr>
        <w:t xml:space="preserve">Helpful Hair Care Guidelines </w:t>
      </w:r>
    </w:p>
    <w:p w14:paraId="60894396" w14:textId="0B7B96AF" w:rsidR="008F7991" w:rsidRPr="00172191" w:rsidRDefault="008F7991" w:rsidP="008F7991">
      <w:pPr>
        <w:pStyle w:val="ListParagraph"/>
        <w:numPr>
          <w:ilvl w:val="0"/>
          <w:numId w:val="2"/>
        </w:numPr>
        <w:rPr>
          <w:sz w:val="24"/>
          <w:szCs w:val="24"/>
        </w:rPr>
      </w:pPr>
      <w:r w:rsidRPr="00172191">
        <w:rPr>
          <w:sz w:val="24"/>
          <w:szCs w:val="24"/>
        </w:rPr>
        <w:t>Use a less drying, sulfate-free shampoo or conditioning shampoo once weekly if your hair is dry</w:t>
      </w:r>
      <w:r w:rsidR="00E514E0" w:rsidRPr="00172191">
        <w:rPr>
          <w:sz w:val="24"/>
          <w:szCs w:val="24"/>
        </w:rPr>
        <w:t xml:space="preserve">. </w:t>
      </w:r>
    </w:p>
    <w:p w14:paraId="0CF2CB67" w14:textId="4B9EE125" w:rsidR="008F7991" w:rsidRPr="00172191" w:rsidRDefault="00E514E0" w:rsidP="008F7991">
      <w:pPr>
        <w:pStyle w:val="ListParagraph"/>
        <w:numPr>
          <w:ilvl w:val="0"/>
          <w:numId w:val="2"/>
        </w:numPr>
        <w:rPr>
          <w:sz w:val="24"/>
          <w:szCs w:val="24"/>
        </w:rPr>
      </w:pPr>
      <w:r w:rsidRPr="00172191">
        <w:rPr>
          <w:sz w:val="24"/>
          <w:szCs w:val="24"/>
        </w:rPr>
        <w:t>Also, i</w:t>
      </w:r>
      <w:r w:rsidR="008F7991" w:rsidRPr="00172191">
        <w:rPr>
          <w:sz w:val="24"/>
          <w:szCs w:val="24"/>
        </w:rPr>
        <w:t>f your hair tends to be dry,</w:t>
      </w:r>
      <w:r w:rsidRPr="00172191">
        <w:rPr>
          <w:sz w:val="24"/>
          <w:szCs w:val="24"/>
        </w:rPr>
        <w:t xml:space="preserve"> you can</w:t>
      </w:r>
      <w:r w:rsidR="008F7991" w:rsidRPr="00172191">
        <w:rPr>
          <w:sz w:val="24"/>
          <w:szCs w:val="24"/>
        </w:rPr>
        <w:t xml:space="preserve"> wash with conditioner only (“cowashing”) daily to a few times per week with regular conditioner or a product specifically labeled for this purpose. Remember, cowashing may increase product buildup on the hair and scalp. </w:t>
      </w:r>
    </w:p>
    <w:p w14:paraId="2930188B" w14:textId="34C13151" w:rsidR="00296FD3" w:rsidRPr="00172191" w:rsidRDefault="00296FD3" w:rsidP="00296FD3">
      <w:pPr>
        <w:pStyle w:val="ListParagraph"/>
        <w:numPr>
          <w:ilvl w:val="0"/>
          <w:numId w:val="2"/>
        </w:numPr>
        <w:rPr>
          <w:sz w:val="24"/>
          <w:szCs w:val="24"/>
        </w:rPr>
      </w:pPr>
      <w:r w:rsidRPr="00172191">
        <w:rPr>
          <w:sz w:val="24"/>
          <w:szCs w:val="24"/>
        </w:rPr>
        <w:lastRenderedPageBreak/>
        <w:t xml:space="preserve">Use a cleansing shampoo at least once or twice monthly to remove excess buildup from the scalp. You may need to cleanse your scalp more often if you have eczema or dandruff at the scalp, use a lot of hair products OR primarily co-wash your hair. </w:t>
      </w:r>
    </w:p>
    <w:p w14:paraId="5971F633" w14:textId="403A2D60" w:rsidR="008F7991" w:rsidRPr="00172191" w:rsidRDefault="008F7991" w:rsidP="008F7991">
      <w:pPr>
        <w:pStyle w:val="ListParagraph"/>
        <w:numPr>
          <w:ilvl w:val="0"/>
          <w:numId w:val="2"/>
        </w:numPr>
        <w:rPr>
          <w:sz w:val="24"/>
          <w:szCs w:val="24"/>
        </w:rPr>
      </w:pPr>
      <w:r w:rsidRPr="00172191">
        <w:rPr>
          <w:sz w:val="24"/>
          <w:szCs w:val="24"/>
        </w:rPr>
        <w:t xml:space="preserve">Trim hair regularly (every </w:t>
      </w:r>
      <w:r w:rsidR="008D1B7F" w:rsidRPr="00172191">
        <w:rPr>
          <w:sz w:val="24"/>
          <w:szCs w:val="24"/>
        </w:rPr>
        <w:t>2-4</w:t>
      </w:r>
      <w:r w:rsidRPr="00172191">
        <w:rPr>
          <w:sz w:val="24"/>
          <w:szCs w:val="24"/>
        </w:rPr>
        <w:t xml:space="preserve"> months) to reduce split-ends and prevent breakage of the oldest, most damaged areas of the hair.</w:t>
      </w:r>
    </w:p>
    <w:p w14:paraId="03FEDCD2" w14:textId="77777777" w:rsidR="008F7991" w:rsidRPr="00172191" w:rsidRDefault="008F7991" w:rsidP="008F7991">
      <w:pPr>
        <w:pStyle w:val="ListParagraph"/>
        <w:numPr>
          <w:ilvl w:val="0"/>
          <w:numId w:val="2"/>
        </w:numPr>
        <w:rPr>
          <w:sz w:val="24"/>
          <w:szCs w:val="24"/>
        </w:rPr>
      </w:pPr>
      <w:r w:rsidRPr="00172191">
        <w:rPr>
          <w:sz w:val="24"/>
          <w:szCs w:val="24"/>
        </w:rPr>
        <w:t xml:space="preserve">Use protein treatments every month to every 2 months for hair that is chemically processed or very damaged. </w:t>
      </w:r>
    </w:p>
    <w:p w14:paraId="3CCCE521" w14:textId="77777777" w:rsidR="008F7991" w:rsidRPr="00172191" w:rsidRDefault="008F7991" w:rsidP="008F7991">
      <w:pPr>
        <w:spacing w:before="240" w:after="240"/>
        <w:rPr>
          <w:color w:val="212121"/>
          <w:sz w:val="24"/>
          <w:szCs w:val="24"/>
          <w:highlight w:val="white"/>
        </w:rPr>
      </w:pPr>
      <w:r w:rsidRPr="00172191">
        <w:rPr>
          <w:b/>
          <w:bCs/>
          <w:i/>
          <w:iCs/>
          <w:sz w:val="24"/>
          <w:szCs w:val="24"/>
          <w:u w:val="single"/>
        </w:rPr>
        <w:t>Suggestions for Hairstyling</w:t>
      </w:r>
      <w:r w:rsidRPr="00172191">
        <w:rPr>
          <w:sz w:val="24"/>
          <w:szCs w:val="24"/>
        </w:rPr>
        <w:t xml:space="preserve"> (adapted from</w:t>
      </w:r>
      <w:r w:rsidRPr="00172191">
        <w:rPr>
          <w:color w:val="212121"/>
          <w:sz w:val="24"/>
          <w:szCs w:val="24"/>
          <w:highlight w:val="white"/>
        </w:rPr>
        <w:t xml:space="preserve"> Haskin A, Aguh C. All hairstyles are not created equal: What the dermatologist needs to know about black hairstyling practice and the risk of traction alopecia (TA). J Am Acad Dermatol. 2016 Sep;75(3): 606 – 611</w:t>
      </w:r>
      <w:r w:rsidRPr="00172191">
        <w:rPr>
          <w:color w:val="212121"/>
          <w:sz w:val="24"/>
          <w:szCs w:val="24"/>
        </w:rPr>
        <w:t>)</w:t>
      </w:r>
      <w:r w:rsidRPr="00172191">
        <w:rPr>
          <w:sz w:val="24"/>
          <w:szCs w:val="24"/>
        </w:rPr>
        <w:t>:</w:t>
      </w:r>
    </w:p>
    <w:p w14:paraId="1B7EF9D5" w14:textId="1C274910" w:rsidR="008F7991" w:rsidRPr="00172191" w:rsidRDefault="008F7991" w:rsidP="008F7991">
      <w:pPr>
        <w:numPr>
          <w:ilvl w:val="0"/>
          <w:numId w:val="3"/>
        </w:numPr>
        <w:spacing w:after="0"/>
        <w:rPr>
          <w:sz w:val="24"/>
          <w:szCs w:val="24"/>
        </w:rPr>
      </w:pPr>
      <w:r w:rsidRPr="00172191">
        <w:rPr>
          <w:sz w:val="24"/>
          <w:szCs w:val="24"/>
        </w:rPr>
        <w:t>Make sure braids are loose, especially at the edge of the scalp</w:t>
      </w:r>
      <w:r w:rsidR="004E4A2C" w:rsidRPr="00172191">
        <w:rPr>
          <w:sz w:val="24"/>
          <w:szCs w:val="24"/>
        </w:rPr>
        <w:t>.</w:t>
      </w:r>
    </w:p>
    <w:p w14:paraId="714327DC" w14:textId="2A2ABAEA" w:rsidR="008F7991" w:rsidRPr="00172191" w:rsidRDefault="008F7991" w:rsidP="008F7991">
      <w:pPr>
        <w:numPr>
          <w:ilvl w:val="0"/>
          <w:numId w:val="3"/>
        </w:numPr>
        <w:spacing w:after="0"/>
        <w:rPr>
          <w:sz w:val="24"/>
          <w:szCs w:val="24"/>
        </w:rPr>
      </w:pPr>
      <w:r w:rsidRPr="00172191">
        <w:rPr>
          <w:sz w:val="24"/>
          <w:szCs w:val="24"/>
        </w:rPr>
        <w:t>Do not keep braided styles for longer than 2 months</w:t>
      </w:r>
      <w:r w:rsidR="004E4A2C" w:rsidRPr="00172191">
        <w:rPr>
          <w:sz w:val="24"/>
          <w:szCs w:val="24"/>
        </w:rPr>
        <w:t>.</w:t>
      </w:r>
    </w:p>
    <w:p w14:paraId="385D07B4" w14:textId="644B9456" w:rsidR="008F7991" w:rsidRPr="00172191" w:rsidRDefault="008F7991" w:rsidP="008F7991">
      <w:pPr>
        <w:numPr>
          <w:ilvl w:val="0"/>
          <w:numId w:val="3"/>
        </w:numPr>
        <w:spacing w:after="0"/>
        <w:rPr>
          <w:sz w:val="24"/>
          <w:szCs w:val="24"/>
        </w:rPr>
      </w:pPr>
      <w:r w:rsidRPr="00172191">
        <w:rPr>
          <w:sz w:val="24"/>
          <w:szCs w:val="24"/>
        </w:rPr>
        <w:t xml:space="preserve">Choose thicker braids, dreadlocks or locs to minimize tension at the hair root. </w:t>
      </w:r>
    </w:p>
    <w:p w14:paraId="63FD43B4" w14:textId="6720E661" w:rsidR="008F7991" w:rsidRPr="00172191" w:rsidRDefault="008F7991" w:rsidP="008F7991">
      <w:pPr>
        <w:numPr>
          <w:ilvl w:val="0"/>
          <w:numId w:val="3"/>
        </w:numPr>
        <w:spacing w:after="0"/>
        <w:rPr>
          <w:sz w:val="24"/>
          <w:szCs w:val="24"/>
        </w:rPr>
      </w:pPr>
      <w:r w:rsidRPr="00172191">
        <w:rPr>
          <w:sz w:val="24"/>
          <w:szCs w:val="24"/>
        </w:rPr>
        <w:t xml:space="preserve">Heavy, long braids or dreadlocks/locs should be </w:t>
      </w:r>
      <w:r w:rsidR="00260951" w:rsidRPr="00172191">
        <w:rPr>
          <w:sz w:val="24"/>
          <w:szCs w:val="24"/>
        </w:rPr>
        <w:t>used very infrequently</w:t>
      </w:r>
      <w:r w:rsidRPr="00172191">
        <w:rPr>
          <w:sz w:val="24"/>
          <w:szCs w:val="24"/>
        </w:rPr>
        <w:t xml:space="preserve"> (ideally, shoulder length or shorter </w:t>
      </w:r>
      <w:r w:rsidR="00E514E0" w:rsidRPr="00172191">
        <w:rPr>
          <w:sz w:val="24"/>
          <w:szCs w:val="24"/>
        </w:rPr>
        <w:t xml:space="preserve">are </w:t>
      </w:r>
      <w:r w:rsidRPr="00172191">
        <w:rPr>
          <w:sz w:val="24"/>
          <w:szCs w:val="24"/>
        </w:rPr>
        <w:t>preferred)</w:t>
      </w:r>
      <w:r w:rsidR="004E4A2C" w:rsidRPr="00172191">
        <w:rPr>
          <w:sz w:val="24"/>
          <w:szCs w:val="24"/>
        </w:rPr>
        <w:t>.</w:t>
      </w:r>
    </w:p>
    <w:p w14:paraId="061B3CE4" w14:textId="44515D27" w:rsidR="008F7991" w:rsidRPr="00172191" w:rsidRDefault="008F7991" w:rsidP="008F7991">
      <w:pPr>
        <w:numPr>
          <w:ilvl w:val="0"/>
          <w:numId w:val="3"/>
        </w:numPr>
        <w:spacing w:after="0"/>
        <w:rPr>
          <w:sz w:val="24"/>
          <w:szCs w:val="24"/>
        </w:rPr>
      </w:pPr>
      <w:r w:rsidRPr="00172191">
        <w:rPr>
          <w:sz w:val="24"/>
          <w:szCs w:val="24"/>
        </w:rPr>
        <w:t>Minimize use of weaves and hair extensions</w:t>
      </w:r>
      <w:r w:rsidR="004E4A2C" w:rsidRPr="00172191">
        <w:rPr>
          <w:sz w:val="24"/>
          <w:szCs w:val="24"/>
        </w:rPr>
        <w:t>.</w:t>
      </w:r>
    </w:p>
    <w:p w14:paraId="5DFBAAE7" w14:textId="49B924C3" w:rsidR="008F7991" w:rsidRPr="00172191" w:rsidRDefault="008F7991" w:rsidP="008F7991">
      <w:pPr>
        <w:numPr>
          <w:ilvl w:val="0"/>
          <w:numId w:val="3"/>
        </w:numPr>
        <w:spacing w:after="0"/>
        <w:rPr>
          <w:sz w:val="24"/>
          <w:szCs w:val="24"/>
        </w:rPr>
      </w:pPr>
      <w:r w:rsidRPr="00172191">
        <w:rPr>
          <w:sz w:val="24"/>
          <w:szCs w:val="24"/>
        </w:rPr>
        <w:t>When wearing a weave, avoid glues; use a looser sew-in technique</w:t>
      </w:r>
      <w:r w:rsidR="004E4A2C" w:rsidRPr="00172191">
        <w:rPr>
          <w:sz w:val="24"/>
          <w:szCs w:val="24"/>
        </w:rPr>
        <w:t>.</w:t>
      </w:r>
    </w:p>
    <w:p w14:paraId="1AD842FA" w14:textId="12EB82C3" w:rsidR="008F7991" w:rsidRPr="00172191" w:rsidRDefault="0006661E" w:rsidP="008F7991">
      <w:pPr>
        <w:numPr>
          <w:ilvl w:val="0"/>
          <w:numId w:val="3"/>
        </w:numPr>
        <w:spacing w:after="0"/>
        <w:rPr>
          <w:sz w:val="24"/>
          <w:szCs w:val="24"/>
        </w:rPr>
      </w:pPr>
      <w:r w:rsidRPr="00172191">
        <w:rPr>
          <w:sz w:val="24"/>
          <w:szCs w:val="24"/>
        </w:rPr>
        <w:t>Take out</w:t>
      </w:r>
      <w:r w:rsidR="008F7991" w:rsidRPr="00172191">
        <w:rPr>
          <w:sz w:val="24"/>
          <w:szCs w:val="24"/>
        </w:rPr>
        <w:t xml:space="preserve"> hair weaves/extensions after 3</w:t>
      </w:r>
      <w:r w:rsidRPr="00172191">
        <w:rPr>
          <w:sz w:val="24"/>
          <w:szCs w:val="24"/>
        </w:rPr>
        <w:t>-</w:t>
      </w:r>
      <w:r w:rsidR="008F7991" w:rsidRPr="00172191">
        <w:rPr>
          <w:sz w:val="24"/>
          <w:szCs w:val="24"/>
        </w:rPr>
        <w:t>4 weeks</w:t>
      </w:r>
      <w:r w:rsidR="004E4A2C" w:rsidRPr="00172191">
        <w:rPr>
          <w:sz w:val="24"/>
          <w:szCs w:val="24"/>
        </w:rPr>
        <w:t>.</w:t>
      </w:r>
    </w:p>
    <w:p w14:paraId="758E293D" w14:textId="27A200A6" w:rsidR="008F7991" w:rsidRPr="00172191" w:rsidRDefault="008F7991" w:rsidP="008F7991">
      <w:pPr>
        <w:numPr>
          <w:ilvl w:val="0"/>
          <w:numId w:val="3"/>
        </w:numPr>
        <w:spacing w:after="0"/>
        <w:rPr>
          <w:sz w:val="24"/>
          <w:szCs w:val="24"/>
        </w:rPr>
      </w:pPr>
      <w:r w:rsidRPr="00172191">
        <w:rPr>
          <w:sz w:val="24"/>
          <w:szCs w:val="24"/>
        </w:rPr>
        <w:t>Take breaks between wearing braided styles and extensions</w:t>
      </w:r>
      <w:r w:rsidR="004E4A2C" w:rsidRPr="00172191">
        <w:rPr>
          <w:sz w:val="24"/>
          <w:szCs w:val="24"/>
        </w:rPr>
        <w:t>.</w:t>
      </w:r>
    </w:p>
    <w:p w14:paraId="69D100BE" w14:textId="4FE49903" w:rsidR="008F7991" w:rsidRPr="00172191" w:rsidRDefault="0006661E" w:rsidP="008F7991">
      <w:pPr>
        <w:numPr>
          <w:ilvl w:val="0"/>
          <w:numId w:val="3"/>
        </w:numPr>
        <w:spacing w:after="0"/>
        <w:rPr>
          <w:sz w:val="24"/>
          <w:szCs w:val="24"/>
        </w:rPr>
      </w:pPr>
      <w:r w:rsidRPr="00172191">
        <w:rPr>
          <w:sz w:val="24"/>
          <w:szCs w:val="24"/>
        </w:rPr>
        <w:t>Remove</w:t>
      </w:r>
      <w:r w:rsidR="008F7991" w:rsidRPr="00172191">
        <w:rPr>
          <w:sz w:val="24"/>
          <w:szCs w:val="24"/>
        </w:rPr>
        <w:t xml:space="preserve"> any hair style that is causing pain</w:t>
      </w:r>
      <w:r w:rsidR="004E4A2C" w:rsidRPr="00172191">
        <w:rPr>
          <w:sz w:val="24"/>
          <w:szCs w:val="24"/>
        </w:rPr>
        <w:t>.</w:t>
      </w:r>
      <w:r w:rsidR="008F7991" w:rsidRPr="00172191">
        <w:rPr>
          <w:sz w:val="24"/>
          <w:szCs w:val="24"/>
        </w:rPr>
        <w:t xml:space="preserve"> </w:t>
      </w:r>
    </w:p>
    <w:p w14:paraId="12167555" w14:textId="48AC1997" w:rsidR="008F7991" w:rsidRPr="00172191" w:rsidRDefault="008F7991" w:rsidP="008F7991">
      <w:pPr>
        <w:numPr>
          <w:ilvl w:val="0"/>
          <w:numId w:val="3"/>
        </w:numPr>
        <w:spacing w:after="0"/>
        <w:rPr>
          <w:sz w:val="24"/>
          <w:szCs w:val="24"/>
        </w:rPr>
      </w:pPr>
      <w:r w:rsidRPr="00172191">
        <w:rPr>
          <w:sz w:val="24"/>
          <w:szCs w:val="24"/>
        </w:rPr>
        <w:t>Change hairstyles often as well as the direction of braids and ponytails</w:t>
      </w:r>
      <w:r w:rsidR="004E4A2C" w:rsidRPr="00172191">
        <w:rPr>
          <w:sz w:val="24"/>
          <w:szCs w:val="24"/>
        </w:rPr>
        <w:t>.</w:t>
      </w:r>
    </w:p>
    <w:p w14:paraId="029FFE79" w14:textId="7172FA73" w:rsidR="008F7991" w:rsidRPr="00172191" w:rsidRDefault="008F7991" w:rsidP="008F7991">
      <w:pPr>
        <w:numPr>
          <w:ilvl w:val="0"/>
          <w:numId w:val="3"/>
        </w:numPr>
        <w:spacing w:after="0"/>
        <w:rPr>
          <w:sz w:val="24"/>
          <w:szCs w:val="24"/>
        </w:rPr>
      </w:pPr>
      <w:r w:rsidRPr="00172191">
        <w:rPr>
          <w:sz w:val="24"/>
          <w:szCs w:val="24"/>
        </w:rPr>
        <w:t>Avoid frequent tight hairstyles or “up-dos</w:t>
      </w:r>
      <w:r w:rsidR="004E4A2C" w:rsidRPr="00172191">
        <w:rPr>
          <w:sz w:val="24"/>
          <w:szCs w:val="24"/>
        </w:rPr>
        <w:t>.”</w:t>
      </w:r>
    </w:p>
    <w:p w14:paraId="4EF20B19" w14:textId="10FA6968" w:rsidR="008F7991" w:rsidRPr="00172191" w:rsidRDefault="008F7991" w:rsidP="008F7991">
      <w:pPr>
        <w:numPr>
          <w:ilvl w:val="0"/>
          <w:numId w:val="3"/>
        </w:numPr>
        <w:spacing w:after="0"/>
        <w:rPr>
          <w:sz w:val="24"/>
          <w:szCs w:val="24"/>
        </w:rPr>
      </w:pPr>
      <w:r w:rsidRPr="00172191">
        <w:rPr>
          <w:sz w:val="24"/>
          <w:szCs w:val="24"/>
        </w:rPr>
        <w:t>Limit thermal/heat straightening if hair is chemically relaxed</w:t>
      </w:r>
      <w:r w:rsidR="004E4A2C" w:rsidRPr="00172191">
        <w:rPr>
          <w:sz w:val="24"/>
          <w:szCs w:val="24"/>
        </w:rPr>
        <w:t>.</w:t>
      </w:r>
    </w:p>
    <w:p w14:paraId="36A09F31" w14:textId="71AA6A49" w:rsidR="008F7991" w:rsidRPr="00172191" w:rsidRDefault="008F7991" w:rsidP="008F7991">
      <w:pPr>
        <w:numPr>
          <w:ilvl w:val="0"/>
          <w:numId w:val="3"/>
        </w:numPr>
        <w:spacing w:after="0"/>
        <w:rPr>
          <w:sz w:val="24"/>
          <w:szCs w:val="24"/>
        </w:rPr>
      </w:pPr>
      <w:r w:rsidRPr="00172191">
        <w:rPr>
          <w:sz w:val="24"/>
          <w:szCs w:val="24"/>
        </w:rPr>
        <w:t>Do not straighten the hair with heat again for at least 1 week after a chemical relaxer</w:t>
      </w:r>
      <w:r w:rsidR="004E4A2C" w:rsidRPr="00172191">
        <w:rPr>
          <w:sz w:val="24"/>
          <w:szCs w:val="24"/>
        </w:rPr>
        <w:t>.</w:t>
      </w:r>
    </w:p>
    <w:p w14:paraId="4B07F4DD" w14:textId="31BC6029" w:rsidR="008F7991" w:rsidRPr="00172191" w:rsidRDefault="008F7991" w:rsidP="008F7991">
      <w:pPr>
        <w:numPr>
          <w:ilvl w:val="0"/>
          <w:numId w:val="3"/>
        </w:numPr>
        <w:spacing w:after="0"/>
        <w:rPr>
          <w:sz w:val="24"/>
          <w:szCs w:val="24"/>
        </w:rPr>
      </w:pPr>
      <w:r w:rsidRPr="00172191">
        <w:rPr>
          <w:sz w:val="24"/>
          <w:szCs w:val="24"/>
        </w:rPr>
        <w:t>Do not straighten hair with heat more than once per week</w:t>
      </w:r>
      <w:r w:rsidR="004E4A2C" w:rsidRPr="00172191">
        <w:rPr>
          <w:sz w:val="24"/>
          <w:szCs w:val="24"/>
        </w:rPr>
        <w:t>.</w:t>
      </w:r>
    </w:p>
    <w:p w14:paraId="0B49A8DE" w14:textId="22C1CD0D" w:rsidR="008F7991" w:rsidRPr="00172191" w:rsidRDefault="008F7991" w:rsidP="008F7991">
      <w:pPr>
        <w:numPr>
          <w:ilvl w:val="0"/>
          <w:numId w:val="3"/>
        </w:numPr>
        <w:spacing w:after="0"/>
        <w:rPr>
          <w:sz w:val="24"/>
          <w:szCs w:val="24"/>
        </w:rPr>
      </w:pPr>
      <w:r w:rsidRPr="00172191">
        <w:rPr>
          <w:sz w:val="24"/>
          <w:szCs w:val="24"/>
        </w:rPr>
        <w:t>When using heat on the hair, use lower temperatures on flat irons and blow dryers (less than 350F or low/medium setting)</w:t>
      </w:r>
      <w:r w:rsidR="004E4A2C" w:rsidRPr="00172191">
        <w:rPr>
          <w:sz w:val="24"/>
          <w:szCs w:val="24"/>
        </w:rPr>
        <w:t>.</w:t>
      </w:r>
    </w:p>
    <w:p w14:paraId="23DFF350" w14:textId="7FE4427C" w:rsidR="008F7991" w:rsidRPr="00172191" w:rsidRDefault="008F7991" w:rsidP="008F7991">
      <w:pPr>
        <w:numPr>
          <w:ilvl w:val="0"/>
          <w:numId w:val="3"/>
        </w:numPr>
        <w:spacing w:after="0"/>
        <w:rPr>
          <w:sz w:val="24"/>
          <w:szCs w:val="24"/>
        </w:rPr>
      </w:pPr>
      <w:r w:rsidRPr="00172191">
        <w:rPr>
          <w:sz w:val="24"/>
          <w:szCs w:val="24"/>
        </w:rPr>
        <w:t>If your hair is dry or damaged, give your hair a break with low-tension, natural hairstyles without extensions or by wearing a wig or scarf that is not too tight and can be removed daily</w:t>
      </w:r>
      <w:r w:rsidR="004E4A2C" w:rsidRPr="00172191">
        <w:rPr>
          <w:sz w:val="24"/>
          <w:szCs w:val="24"/>
        </w:rPr>
        <w:t>.</w:t>
      </w:r>
    </w:p>
    <w:p w14:paraId="1344EFDE" w14:textId="180FEB3F" w:rsidR="008F7991" w:rsidRPr="00172191" w:rsidRDefault="008F7991" w:rsidP="004E4A2C">
      <w:pPr>
        <w:numPr>
          <w:ilvl w:val="0"/>
          <w:numId w:val="3"/>
        </w:numPr>
        <w:spacing w:after="0"/>
        <w:rPr>
          <w:sz w:val="24"/>
          <w:szCs w:val="24"/>
        </w:rPr>
      </w:pPr>
      <w:r w:rsidRPr="00172191">
        <w:rPr>
          <w:sz w:val="24"/>
          <w:szCs w:val="24"/>
        </w:rPr>
        <w:t>When combing, brushing or “picking out” the hair, avoid starting from the root. Try to start at the ends and gently work upwards</w:t>
      </w:r>
      <w:r w:rsidR="004E4A2C" w:rsidRPr="00172191">
        <w:rPr>
          <w:sz w:val="24"/>
          <w:szCs w:val="24"/>
        </w:rPr>
        <w:t>.</w:t>
      </w:r>
    </w:p>
    <w:p w14:paraId="35C07C65" w14:textId="3471047C" w:rsidR="00B62D1B" w:rsidRPr="00172191" w:rsidRDefault="00B62D1B" w:rsidP="00B62D1B">
      <w:pPr>
        <w:spacing w:after="0"/>
        <w:rPr>
          <w:sz w:val="24"/>
          <w:szCs w:val="24"/>
        </w:rPr>
      </w:pPr>
    </w:p>
    <w:p w14:paraId="6EC5E20F" w14:textId="41F77A49" w:rsidR="00B62D1B" w:rsidRPr="00172191" w:rsidRDefault="00B62D1B" w:rsidP="00B62D1B">
      <w:pPr>
        <w:spacing w:after="0"/>
        <w:rPr>
          <w:sz w:val="24"/>
          <w:szCs w:val="24"/>
        </w:rPr>
      </w:pPr>
      <w:r w:rsidRPr="00172191">
        <w:rPr>
          <w:sz w:val="24"/>
          <w:szCs w:val="24"/>
        </w:rPr>
        <w:t xml:space="preserve">For more information on common ingredients in hair care products, visit: </w:t>
      </w:r>
      <w:hyperlink r:id="rId6" w:history="1">
        <w:r w:rsidRPr="00172191">
          <w:rPr>
            <w:rStyle w:val="Hyperlink"/>
            <w:sz w:val="24"/>
            <w:szCs w:val="24"/>
          </w:rPr>
          <w:t>https://pedsderm.net/for-patients-families/patient-handouts/curly-coily-hair-care-tips-from-pediatric-dermatologists/</w:t>
        </w:r>
      </w:hyperlink>
      <w:r w:rsidRPr="00172191">
        <w:rPr>
          <w:sz w:val="24"/>
          <w:szCs w:val="24"/>
        </w:rPr>
        <w:t xml:space="preserve"> </w:t>
      </w:r>
    </w:p>
    <w:p w14:paraId="7E1062B0" w14:textId="50D737A1" w:rsidR="0087678F" w:rsidRPr="00172191" w:rsidRDefault="0087678F" w:rsidP="0087678F">
      <w:pPr>
        <w:spacing w:after="0"/>
        <w:rPr>
          <w:sz w:val="24"/>
          <w:szCs w:val="24"/>
        </w:rPr>
      </w:pPr>
    </w:p>
    <w:p w14:paraId="5A112AFF" w14:textId="77777777" w:rsidR="0087678F" w:rsidRPr="00172191" w:rsidRDefault="0087678F" w:rsidP="0087678F">
      <w:pPr>
        <w:pStyle w:val="Body"/>
        <w:widowControl w:val="0"/>
        <w:spacing w:after="40"/>
        <w:rPr>
          <w:rFonts w:eastAsia="Arial Unicode MS"/>
          <w:color w:val="auto"/>
        </w:rPr>
      </w:pPr>
      <w:r w:rsidRPr="00172191">
        <w:rPr>
          <w:rFonts w:eastAsia="Arial Unicode MS"/>
          <w:color w:val="auto"/>
        </w:rPr>
        <w:t>Contributing SPD Members:</w:t>
      </w:r>
    </w:p>
    <w:p w14:paraId="5FAB655B" w14:textId="1FF049F5" w:rsidR="0087678F" w:rsidRPr="00172191" w:rsidRDefault="0087678F" w:rsidP="0087678F">
      <w:pPr>
        <w:pStyle w:val="Body"/>
        <w:widowControl w:val="0"/>
        <w:spacing w:after="40"/>
        <w:rPr>
          <w:rFonts w:eastAsia="Arial Unicode MS"/>
          <w:color w:val="auto"/>
        </w:rPr>
      </w:pPr>
      <w:r w:rsidRPr="00172191">
        <w:rPr>
          <w:rFonts w:eastAsia="Arial Unicode MS"/>
          <w:color w:val="auto"/>
        </w:rPr>
        <w:t>Brandi Kenner-Bell, MD</w:t>
      </w:r>
    </w:p>
    <w:p w14:paraId="4D5C4367" w14:textId="3F2AA180" w:rsidR="0087678F" w:rsidRPr="00172191" w:rsidRDefault="0087678F" w:rsidP="0087678F">
      <w:pPr>
        <w:pStyle w:val="Body"/>
        <w:widowControl w:val="0"/>
        <w:spacing w:after="40"/>
        <w:rPr>
          <w:rFonts w:eastAsia="Arial Unicode MS"/>
          <w:color w:val="auto"/>
        </w:rPr>
      </w:pPr>
      <w:r w:rsidRPr="00172191">
        <w:rPr>
          <w:rFonts w:eastAsia="Arial Unicode MS"/>
          <w:color w:val="auto"/>
        </w:rPr>
        <w:lastRenderedPageBreak/>
        <w:t>Crystal Pourciau, MD, MPH</w:t>
      </w:r>
    </w:p>
    <w:p w14:paraId="67929D1C" w14:textId="77777777" w:rsidR="0087678F" w:rsidRPr="00172191" w:rsidRDefault="0087678F" w:rsidP="0087678F">
      <w:pPr>
        <w:pStyle w:val="Body"/>
        <w:widowControl w:val="0"/>
        <w:spacing w:after="40"/>
        <w:rPr>
          <w:rFonts w:eastAsia="Arial Unicode MS"/>
          <w:color w:val="auto"/>
        </w:rPr>
      </w:pPr>
      <w:r w:rsidRPr="00172191">
        <w:rPr>
          <w:rFonts w:eastAsia="Arial Unicode MS"/>
          <w:color w:val="auto"/>
        </w:rPr>
        <w:t xml:space="preserve"> </w:t>
      </w:r>
    </w:p>
    <w:p w14:paraId="7EA21B14" w14:textId="77777777" w:rsidR="0087678F" w:rsidRPr="00172191" w:rsidRDefault="0087678F" w:rsidP="0087678F">
      <w:pPr>
        <w:pStyle w:val="Body"/>
        <w:widowControl w:val="0"/>
        <w:spacing w:after="40"/>
        <w:rPr>
          <w:rFonts w:eastAsia="Arial Unicode MS"/>
          <w:color w:val="auto"/>
        </w:rPr>
      </w:pPr>
      <w:r w:rsidRPr="00172191">
        <w:rPr>
          <w:rFonts w:eastAsia="Arial Unicode MS"/>
          <w:color w:val="auto"/>
        </w:rPr>
        <w:t>Committee Reviewers:</w:t>
      </w:r>
    </w:p>
    <w:p w14:paraId="2BF5BB4A" w14:textId="4ACE756C" w:rsidR="0087678F" w:rsidRPr="00172191" w:rsidRDefault="0087678F" w:rsidP="0087678F">
      <w:pPr>
        <w:pStyle w:val="Body"/>
        <w:widowControl w:val="0"/>
        <w:spacing w:after="40"/>
        <w:rPr>
          <w:rFonts w:eastAsia="Arial Unicode MS"/>
          <w:color w:val="auto"/>
        </w:rPr>
      </w:pPr>
      <w:r w:rsidRPr="00172191">
        <w:rPr>
          <w:rFonts w:eastAsia="Arial Unicode MS"/>
          <w:color w:val="auto"/>
        </w:rPr>
        <w:t>Sonia Kamath, MD</w:t>
      </w:r>
      <w:r w:rsidRPr="00172191">
        <w:rPr>
          <w:rFonts w:eastAsia="Arial Unicode MS"/>
          <w:color w:val="auto"/>
        </w:rPr>
        <w:br/>
        <w:t>Irene Lara-Corrales, MD</w:t>
      </w:r>
    </w:p>
    <w:p w14:paraId="2A2639EE" w14:textId="61827647" w:rsidR="0087678F" w:rsidRPr="00172191" w:rsidRDefault="0087678F" w:rsidP="0087678F">
      <w:pPr>
        <w:pStyle w:val="Body"/>
        <w:widowControl w:val="0"/>
        <w:spacing w:after="40"/>
        <w:rPr>
          <w:rFonts w:eastAsia="Arial Unicode MS"/>
          <w:color w:val="auto"/>
        </w:rPr>
      </w:pPr>
    </w:p>
    <w:p w14:paraId="1789187C" w14:textId="77777777" w:rsidR="0087678F" w:rsidRPr="00172191" w:rsidRDefault="0087678F" w:rsidP="0087678F">
      <w:pPr>
        <w:pStyle w:val="Body"/>
        <w:widowControl w:val="0"/>
        <w:spacing w:after="40"/>
        <w:rPr>
          <w:rFonts w:eastAsia="Arial Unicode MS"/>
          <w:color w:val="auto"/>
        </w:rPr>
      </w:pPr>
      <w:r w:rsidRPr="00172191">
        <w:rPr>
          <w:rFonts w:eastAsia="Arial Unicode MS"/>
          <w:color w:val="auto"/>
        </w:rPr>
        <w:t>Expert Reviewers:</w:t>
      </w:r>
    </w:p>
    <w:p w14:paraId="6B7DF447" w14:textId="2A1F49DE" w:rsidR="0087678F" w:rsidRPr="00172191" w:rsidRDefault="0087678F" w:rsidP="0087678F">
      <w:pPr>
        <w:pStyle w:val="Body"/>
        <w:widowControl w:val="0"/>
        <w:spacing w:after="40"/>
        <w:rPr>
          <w:rFonts w:eastAsia="Arial Unicode MS"/>
          <w:color w:val="auto"/>
        </w:rPr>
      </w:pPr>
      <w:r w:rsidRPr="00172191">
        <w:rPr>
          <w:rFonts w:eastAsia="Arial Unicode MS"/>
          <w:color w:val="auto"/>
        </w:rPr>
        <w:t>Marissa Joseph, MD</w:t>
      </w:r>
    </w:p>
    <w:p w14:paraId="0D6187D8" w14:textId="063626CE" w:rsidR="0087678F" w:rsidRPr="00172191" w:rsidRDefault="0087678F" w:rsidP="0087678F">
      <w:pPr>
        <w:pStyle w:val="Body"/>
        <w:widowControl w:val="0"/>
        <w:spacing w:after="40"/>
        <w:rPr>
          <w:rFonts w:eastAsia="Arial Unicode MS"/>
          <w:color w:val="auto"/>
        </w:rPr>
      </w:pPr>
      <w:proofErr w:type="spellStart"/>
      <w:r w:rsidRPr="00172191">
        <w:rPr>
          <w:rFonts w:eastAsia="Arial Unicode MS"/>
          <w:color w:val="auto"/>
        </w:rPr>
        <w:t>Candrive</w:t>
      </w:r>
      <w:proofErr w:type="spellEnd"/>
      <w:r w:rsidRPr="00172191">
        <w:rPr>
          <w:rFonts w:eastAsia="Arial Unicode MS"/>
          <w:color w:val="auto"/>
        </w:rPr>
        <w:t xml:space="preserve"> Heath, MD</w:t>
      </w:r>
    </w:p>
    <w:sectPr w:rsidR="0087678F" w:rsidRPr="0017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207"/>
    <w:multiLevelType w:val="hybridMultilevel"/>
    <w:tmpl w:val="FD96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D4F3F"/>
    <w:multiLevelType w:val="multilevel"/>
    <w:tmpl w:val="E84AE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616F3D"/>
    <w:multiLevelType w:val="multilevel"/>
    <w:tmpl w:val="A8F2FA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3449741">
    <w:abstractNumId w:val="2"/>
  </w:num>
  <w:num w:numId="2" w16cid:durableId="1299453922">
    <w:abstractNumId w:val="0"/>
  </w:num>
  <w:num w:numId="3" w16cid:durableId="946039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91"/>
    <w:rsid w:val="0006661E"/>
    <w:rsid w:val="000C6E34"/>
    <w:rsid w:val="00172191"/>
    <w:rsid w:val="00260951"/>
    <w:rsid w:val="00296FD3"/>
    <w:rsid w:val="004E4A2C"/>
    <w:rsid w:val="006D6293"/>
    <w:rsid w:val="006F323E"/>
    <w:rsid w:val="00737647"/>
    <w:rsid w:val="00851C27"/>
    <w:rsid w:val="0087678F"/>
    <w:rsid w:val="008A118E"/>
    <w:rsid w:val="008D1B7F"/>
    <w:rsid w:val="008F7991"/>
    <w:rsid w:val="00A20F69"/>
    <w:rsid w:val="00B62D1B"/>
    <w:rsid w:val="00B777BC"/>
    <w:rsid w:val="00BE0AAE"/>
    <w:rsid w:val="00E514E0"/>
    <w:rsid w:val="00E51C4F"/>
    <w:rsid w:val="00F5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B266"/>
  <w15:chartTrackingRefBased/>
  <w15:docId w15:val="{CB29CDA1-3844-4B47-ABF0-3432D353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9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91"/>
    <w:rPr>
      <w:rFonts w:ascii="Segoe UI" w:hAnsi="Segoe UI" w:cs="Segoe UI"/>
      <w:sz w:val="18"/>
      <w:szCs w:val="18"/>
    </w:rPr>
  </w:style>
  <w:style w:type="character" w:styleId="CommentReference">
    <w:name w:val="annotation reference"/>
    <w:basedOn w:val="DefaultParagraphFont"/>
    <w:uiPriority w:val="99"/>
    <w:semiHidden/>
    <w:unhideWhenUsed/>
    <w:rsid w:val="008F7991"/>
    <w:rPr>
      <w:sz w:val="16"/>
      <w:szCs w:val="16"/>
    </w:rPr>
  </w:style>
  <w:style w:type="paragraph" w:styleId="CommentText">
    <w:name w:val="annotation text"/>
    <w:basedOn w:val="Normal"/>
    <w:link w:val="CommentTextChar"/>
    <w:uiPriority w:val="99"/>
    <w:semiHidden/>
    <w:unhideWhenUsed/>
    <w:rsid w:val="008F7991"/>
    <w:pPr>
      <w:spacing w:line="240" w:lineRule="auto"/>
    </w:pPr>
    <w:rPr>
      <w:sz w:val="20"/>
      <w:szCs w:val="20"/>
    </w:rPr>
  </w:style>
  <w:style w:type="character" w:customStyle="1" w:styleId="CommentTextChar">
    <w:name w:val="Comment Text Char"/>
    <w:basedOn w:val="DefaultParagraphFont"/>
    <w:link w:val="CommentText"/>
    <w:uiPriority w:val="99"/>
    <w:semiHidden/>
    <w:rsid w:val="008F7991"/>
    <w:rPr>
      <w:rFonts w:ascii="Calibri" w:eastAsia="Calibri" w:hAnsi="Calibri" w:cs="Calibri"/>
      <w:sz w:val="20"/>
      <w:szCs w:val="20"/>
    </w:rPr>
  </w:style>
  <w:style w:type="paragraph" w:styleId="ListParagraph">
    <w:name w:val="List Paragraph"/>
    <w:basedOn w:val="Normal"/>
    <w:uiPriority w:val="34"/>
    <w:qFormat/>
    <w:rsid w:val="008F7991"/>
    <w:pPr>
      <w:ind w:left="720"/>
      <w:contextualSpacing/>
    </w:pPr>
  </w:style>
  <w:style w:type="paragraph" w:styleId="NormalWeb">
    <w:name w:val="Normal (Web)"/>
    <w:basedOn w:val="Normal"/>
    <w:uiPriority w:val="99"/>
    <w:semiHidden/>
    <w:unhideWhenUsed/>
    <w:rsid w:val="008F799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A118E"/>
    <w:pPr>
      <w:spacing w:after="0" w:line="240" w:lineRule="auto"/>
    </w:pPr>
    <w:rPr>
      <w:rFonts w:ascii="Calibri" w:eastAsia="Calibri" w:hAnsi="Calibri" w:cs="Calibri"/>
    </w:rPr>
  </w:style>
  <w:style w:type="paragraph" w:customStyle="1" w:styleId="Body">
    <w:name w:val="Body"/>
    <w:rsid w:val="0087678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Hyperlink">
    <w:name w:val="Hyperlink"/>
    <w:basedOn w:val="DefaultParagraphFont"/>
    <w:uiPriority w:val="99"/>
    <w:unhideWhenUsed/>
    <w:rsid w:val="00B62D1B"/>
    <w:rPr>
      <w:color w:val="0563C1" w:themeColor="hyperlink"/>
      <w:u w:val="single"/>
    </w:rPr>
  </w:style>
  <w:style w:type="character" w:styleId="UnresolvedMention">
    <w:name w:val="Unresolved Mention"/>
    <w:basedOn w:val="DefaultParagraphFont"/>
    <w:uiPriority w:val="99"/>
    <w:semiHidden/>
    <w:unhideWhenUsed/>
    <w:rsid w:val="00B6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derm.net/for-patients-families/patient-handouts/curly-coily-hair-care-tips-from-pediatric-dermatologis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Pourciau, Crystal Yvo</dc:creator>
  <cp:keywords/>
  <dc:description/>
  <cp:lastModifiedBy>Jairath, Ruple</cp:lastModifiedBy>
  <cp:revision>21</cp:revision>
  <dcterms:created xsi:type="dcterms:W3CDTF">2021-07-08T00:57:00Z</dcterms:created>
  <dcterms:modified xsi:type="dcterms:W3CDTF">2024-01-13T05:22:00Z</dcterms:modified>
</cp:coreProperties>
</file>